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3254" w:rsidRPr="00277ACC" w:rsidRDefault="00473254" w:rsidP="00473254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-97790</wp:posOffset>
            </wp:positionV>
            <wp:extent cx="1093470" cy="1089660"/>
            <wp:effectExtent l="19050" t="0" r="0" b="0"/>
            <wp:wrapSquare wrapText="right"/>
            <wp:docPr id="1" name="Slika 3" descr="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77ACC">
        <w:rPr>
          <w:rFonts w:ascii="Arial" w:hAnsi="Arial" w:cs="Arial"/>
          <w:sz w:val="22"/>
          <w:szCs w:val="22"/>
        </w:rPr>
        <w:t>Dobrovoljno</w:t>
      </w:r>
      <w:proofErr w:type="spellEnd"/>
      <w:r w:rsidRPr="00277AC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7ACC">
        <w:rPr>
          <w:rFonts w:ascii="Arial" w:hAnsi="Arial" w:cs="Arial"/>
          <w:sz w:val="22"/>
          <w:szCs w:val="22"/>
        </w:rPr>
        <w:t>vatrogasno</w:t>
      </w:r>
      <w:proofErr w:type="spellEnd"/>
      <w:r w:rsidRPr="00277A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ACC">
        <w:rPr>
          <w:rFonts w:ascii="Arial" w:hAnsi="Arial" w:cs="Arial"/>
          <w:sz w:val="22"/>
          <w:szCs w:val="22"/>
        </w:rPr>
        <w:t>društvo</w:t>
      </w:r>
      <w:proofErr w:type="spellEnd"/>
      <w:r w:rsidRPr="00277ACC">
        <w:rPr>
          <w:rFonts w:ascii="Arial" w:hAnsi="Arial" w:cs="Arial"/>
          <w:sz w:val="22"/>
          <w:szCs w:val="22"/>
        </w:rPr>
        <w:t>“ MLADOST “</w:t>
      </w:r>
    </w:p>
    <w:p w:rsidR="00473254" w:rsidRPr="00277ACC" w:rsidRDefault="00473254" w:rsidP="0047325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77ACC">
        <w:rPr>
          <w:rFonts w:ascii="Arial" w:hAnsi="Arial" w:cs="Arial"/>
          <w:b/>
          <w:bCs/>
          <w:i/>
          <w:iCs/>
          <w:sz w:val="22"/>
          <w:szCs w:val="22"/>
        </w:rPr>
        <w:t>21212  Kaštel – Sućurac, CROATIA</w:t>
      </w:r>
    </w:p>
    <w:p w:rsidR="00473254" w:rsidRPr="00277ACC" w:rsidRDefault="00473254" w:rsidP="0047325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77ACC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proofErr w:type="spellStart"/>
      <w:r w:rsidRPr="00277ACC">
        <w:rPr>
          <w:rFonts w:ascii="Arial" w:hAnsi="Arial" w:cs="Arial"/>
          <w:b/>
          <w:bCs/>
          <w:i/>
          <w:iCs/>
          <w:sz w:val="22"/>
          <w:szCs w:val="22"/>
        </w:rPr>
        <w:t>Putaljski</w:t>
      </w:r>
      <w:proofErr w:type="spellEnd"/>
      <w:r w:rsidRPr="00277ACC">
        <w:rPr>
          <w:rFonts w:ascii="Arial" w:hAnsi="Arial" w:cs="Arial"/>
          <w:b/>
          <w:bCs/>
          <w:i/>
          <w:iCs/>
          <w:sz w:val="22"/>
          <w:szCs w:val="22"/>
        </w:rPr>
        <w:t xml:space="preserve"> put 58, Tel.00385 2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1 224-333, Fax.00385 21 </w:t>
      </w:r>
      <w:r w:rsidRPr="00277ACC">
        <w:rPr>
          <w:rFonts w:ascii="Arial" w:hAnsi="Arial" w:cs="Arial"/>
          <w:b/>
          <w:bCs/>
          <w:i/>
          <w:iCs/>
          <w:sz w:val="22"/>
          <w:szCs w:val="22"/>
        </w:rPr>
        <w:t>224-101</w:t>
      </w:r>
    </w:p>
    <w:p w:rsidR="00473254" w:rsidRPr="004377A8" w:rsidRDefault="00473254" w:rsidP="004377A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7ACC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proofErr w:type="spellStart"/>
      <w:r w:rsidRPr="00277ACC">
        <w:rPr>
          <w:rFonts w:ascii="Arial" w:hAnsi="Arial" w:cs="Arial"/>
          <w:b/>
          <w:bCs/>
          <w:i/>
          <w:iCs/>
          <w:sz w:val="22"/>
          <w:szCs w:val="22"/>
        </w:rPr>
        <w:t>e.mail</w:t>
      </w:r>
      <w:proofErr w:type="spellEnd"/>
      <w:r w:rsidRPr="00277ACC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hyperlink r:id="rId8" w:history="1">
        <w:r w:rsidRPr="00277ACC">
          <w:rPr>
            <w:rStyle w:val="Hiperveza"/>
            <w:rFonts w:ascii="Arial" w:hAnsi="Arial" w:cs="Arial"/>
            <w:b/>
            <w:bCs/>
            <w:i/>
            <w:iCs/>
            <w:color w:val="3366FF"/>
            <w:sz w:val="22"/>
            <w:szCs w:val="22"/>
          </w:rPr>
          <w:t>mladost-dvd@st.t-com.hr</w:t>
        </w:r>
      </w:hyperlink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r w:rsidR="004377A8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hyperlink r:id="rId9" w:history="1">
        <w:r w:rsidR="004377A8" w:rsidRPr="00C16FB0">
          <w:rPr>
            <w:rStyle w:val="Hiperveza"/>
            <w:rFonts w:ascii="Arial" w:hAnsi="Arial" w:cs="Arial"/>
            <w:b/>
            <w:bCs/>
            <w:i/>
            <w:iCs/>
            <w:sz w:val="22"/>
            <w:szCs w:val="22"/>
          </w:rPr>
          <w:t>www.dvd-mladost.hr</w:t>
        </w:r>
      </w:hyperlink>
      <w:r w:rsidR="004377A8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                         </w:t>
      </w:r>
      <w:r w:rsidR="001E3FC3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           </w:t>
      </w:r>
      <w:bookmarkStart w:id="0" w:name="_GoBack"/>
      <w:bookmarkEnd w:id="0"/>
      <w:r w:rsidRPr="00EE137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IBAN </w:t>
      </w:r>
      <w:r w:rsidR="008876B6" w:rsidRPr="008876B6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HR2624070001100578657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7ACC">
        <w:rPr>
          <w:rFonts w:ascii="Arial" w:hAnsi="Arial" w:cs="Arial"/>
          <w:b/>
          <w:bCs/>
          <w:i/>
          <w:iCs/>
          <w:sz w:val="22"/>
          <w:szCs w:val="22"/>
        </w:rPr>
        <w:t>OIB 95421982420</w:t>
      </w:r>
    </w:p>
    <w:p w:rsidR="00473254" w:rsidRDefault="00473254" w:rsidP="00473254">
      <w:pPr>
        <w:rPr>
          <w:rFonts w:ascii="Arial" w:hAnsi="Arial" w:cs="Arial"/>
          <w:sz w:val="28"/>
          <w:szCs w:val="28"/>
        </w:rPr>
      </w:pPr>
    </w:p>
    <w:p w:rsidR="00734376" w:rsidRDefault="00734376" w:rsidP="00371377">
      <w:pPr>
        <w:rPr>
          <w:rFonts w:ascii="Arial" w:eastAsia="Arial" w:hAnsi="Arial" w:cs="Arial"/>
          <w:sz w:val="28"/>
          <w:szCs w:val="28"/>
        </w:rPr>
      </w:pPr>
    </w:p>
    <w:p w:rsidR="00371377" w:rsidRPr="00734376" w:rsidRDefault="00371377" w:rsidP="00371377">
      <w:pPr>
        <w:rPr>
          <w:rFonts w:ascii="Arial" w:eastAsia="Arial" w:hAnsi="Arial" w:cs="Arial"/>
          <w:sz w:val="16"/>
          <w:szCs w:val="16"/>
        </w:rPr>
      </w:pPr>
      <w:r w:rsidRPr="00734376">
        <w:rPr>
          <w:rFonts w:ascii="Arial" w:eastAsia="Arial" w:hAnsi="Arial" w:cs="Arial"/>
          <w:sz w:val="16"/>
          <w:szCs w:val="16"/>
        </w:rPr>
        <w:t>Br</w:t>
      </w:r>
      <w:r w:rsidR="00734376" w:rsidRPr="00734376">
        <w:rPr>
          <w:rFonts w:ascii="Arial" w:eastAsia="Arial" w:hAnsi="Arial" w:cs="Arial"/>
          <w:sz w:val="16"/>
          <w:szCs w:val="16"/>
        </w:rPr>
        <w:t>oj</w:t>
      </w:r>
      <w:r w:rsidR="00473254">
        <w:rPr>
          <w:rFonts w:ascii="Arial" w:eastAsia="Arial" w:hAnsi="Arial" w:cs="Arial"/>
          <w:sz w:val="16"/>
          <w:szCs w:val="16"/>
        </w:rPr>
        <w:t>:</w:t>
      </w:r>
      <w:r w:rsidR="00637718">
        <w:rPr>
          <w:rFonts w:ascii="Arial" w:eastAsia="Arial" w:hAnsi="Arial" w:cs="Arial"/>
          <w:sz w:val="16"/>
          <w:szCs w:val="16"/>
        </w:rPr>
        <w:t>140</w:t>
      </w:r>
      <w:r w:rsidR="00740001">
        <w:rPr>
          <w:rFonts w:ascii="Arial" w:eastAsia="Arial" w:hAnsi="Arial" w:cs="Arial"/>
          <w:sz w:val="16"/>
          <w:szCs w:val="16"/>
        </w:rPr>
        <w:t xml:space="preserve"> 201</w:t>
      </w:r>
      <w:r w:rsidR="00637718">
        <w:rPr>
          <w:rFonts w:ascii="Arial" w:eastAsia="Arial" w:hAnsi="Arial" w:cs="Arial"/>
          <w:sz w:val="16"/>
          <w:szCs w:val="16"/>
        </w:rPr>
        <w:t>9</w:t>
      </w:r>
    </w:p>
    <w:p w:rsidR="00734376" w:rsidRPr="00734376" w:rsidRDefault="004377A8" w:rsidP="0037137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K. Sućurac, </w:t>
      </w:r>
      <w:r w:rsidR="00457A20">
        <w:rPr>
          <w:rFonts w:ascii="Arial" w:eastAsia="Arial" w:hAnsi="Arial" w:cs="Arial"/>
          <w:sz w:val="16"/>
          <w:szCs w:val="16"/>
        </w:rPr>
        <w:t>30-04-2019</w:t>
      </w:r>
    </w:p>
    <w:p w:rsidR="007E3FDC" w:rsidRPr="004377A8" w:rsidRDefault="00C56F4A" w:rsidP="004377A8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C418B" w:rsidRPr="0040609C">
        <w:rPr>
          <w:rFonts w:ascii="Arial" w:hAnsi="Arial" w:cs="Arial"/>
          <w:b/>
          <w:sz w:val="32"/>
          <w:szCs w:val="32"/>
        </w:rPr>
        <w:t>VAT</w:t>
      </w:r>
      <w:r w:rsidR="003C6BE7" w:rsidRPr="0040609C">
        <w:rPr>
          <w:rFonts w:ascii="Arial" w:hAnsi="Arial" w:cs="Arial"/>
          <w:b/>
          <w:sz w:val="32"/>
          <w:szCs w:val="32"/>
        </w:rPr>
        <w:t xml:space="preserve">ROGASNIM POSTROJBAMA </w:t>
      </w:r>
    </w:p>
    <w:p w:rsidR="00734376" w:rsidRPr="0040609C" w:rsidRDefault="00734376" w:rsidP="00734376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7E3FDC" w:rsidRPr="0040609C" w:rsidRDefault="00C56F4A" w:rsidP="00734376">
      <w:pPr>
        <w:ind w:left="2832" w:firstLine="708"/>
        <w:rPr>
          <w:rFonts w:ascii="Arial" w:hAnsi="Arial" w:cs="Arial"/>
          <w:b/>
          <w:bCs/>
          <w:color w:val="000000"/>
          <w:sz w:val="32"/>
          <w:szCs w:val="32"/>
        </w:rPr>
      </w:pPr>
      <w:r w:rsidRPr="0040609C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FC418B" w:rsidRPr="0040609C">
        <w:rPr>
          <w:rFonts w:ascii="Arial" w:hAnsi="Arial" w:cs="Arial"/>
          <w:b/>
          <w:bCs/>
          <w:color w:val="000000"/>
          <w:sz w:val="32"/>
          <w:szCs w:val="32"/>
        </w:rPr>
        <w:t>P O Z I V</w:t>
      </w:r>
    </w:p>
    <w:p w:rsidR="00734376" w:rsidRDefault="00734376" w:rsidP="00734376">
      <w:pPr>
        <w:ind w:left="3540"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34376" w:rsidRDefault="00740001" w:rsidP="00981929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na </w:t>
      </w:r>
      <w:r w:rsidR="00637718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C6BE7" w:rsidRPr="00277ACC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753F64">
        <w:rPr>
          <w:rFonts w:ascii="Arial" w:hAnsi="Arial" w:cs="Arial"/>
          <w:b/>
          <w:bCs/>
          <w:color w:val="000000"/>
          <w:sz w:val="28"/>
          <w:szCs w:val="28"/>
        </w:rPr>
        <w:t xml:space="preserve"> N</w:t>
      </w:r>
      <w:r w:rsidR="00FC418B" w:rsidRPr="00277ACC">
        <w:rPr>
          <w:rFonts w:ascii="Arial" w:hAnsi="Arial" w:cs="Arial"/>
          <w:b/>
          <w:bCs/>
          <w:color w:val="000000"/>
          <w:sz w:val="28"/>
          <w:szCs w:val="28"/>
        </w:rPr>
        <w:t>atjecanje vatrogasnih grupa</w:t>
      </w:r>
      <w:r w:rsidR="003C6BE7" w:rsidRPr="00277ACC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proofErr w:type="spellStart"/>
      <w:r w:rsidR="003C6BE7" w:rsidRPr="00277ACC">
        <w:rPr>
          <w:rFonts w:ascii="Arial" w:hAnsi="Arial" w:cs="Arial"/>
          <w:b/>
          <w:bCs/>
          <w:color w:val="000000"/>
          <w:sz w:val="28"/>
          <w:szCs w:val="28"/>
        </w:rPr>
        <w:t>fire</w:t>
      </w:r>
      <w:proofErr w:type="spellEnd"/>
      <w:r w:rsidR="003C6BE7" w:rsidRPr="00277AC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3C6BE7" w:rsidRPr="00277ACC">
        <w:rPr>
          <w:rFonts w:ascii="Arial" w:hAnsi="Arial" w:cs="Arial"/>
          <w:b/>
          <w:bCs/>
          <w:color w:val="000000"/>
          <w:sz w:val="28"/>
          <w:szCs w:val="28"/>
        </w:rPr>
        <w:t>combat</w:t>
      </w:r>
      <w:proofErr w:type="spellEnd"/>
    </w:p>
    <w:p w:rsidR="007E3FDC" w:rsidRPr="00277ACC" w:rsidRDefault="003C6BE7" w:rsidP="00981929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277ACC">
        <w:rPr>
          <w:rFonts w:ascii="Arial" w:hAnsi="Arial" w:cs="Arial"/>
          <w:b/>
          <w:bCs/>
          <w:color w:val="000000"/>
          <w:sz w:val="28"/>
          <w:szCs w:val="28"/>
        </w:rPr>
        <w:t>„Vatrena Mladost</w:t>
      </w:r>
      <w:r w:rsidR="00277ACC">
        <w:rPr>
          <w:rFonts w:ascii="Arial" w:hAnsi="Arial" w:cs="Arial"/>
          <w:b/>
          <w:bCs/>
          <w:color w:val="000000"/>
        </w:rPr>
        <w:t>“</w:t>
      </w:r>
    </w:p>
    <w:p w:rsidR="007E3FDC" w:rsidRDefault="007E3FDC">
      <w:pPr>
        <w:autoSpaceDE w:val="0"/>
        <w:rPr>
          <w:rFonts w:ascii="Arial" w:hAnsi="Arial" w:cs="Arial"/>
          <w:b/>
          <w:bCs/>
          <w:color w:val="000000"/>
        </w:rPr>
      </w:pPr>
    </w:p>
    <w:p w:rsidR="007E3FDC" w:rsidRPr="00277ACC" w:rsidRDefault="00FC418B" w:rsidP="00063EC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 xml:space="preserve">Natjecanje vatrogasnih grupa održati će se dana </w:t>
      </w:r>
      <w:r w:rsidR="00740001">
        <w:rPr>
          <w:rFonts w:ascii="Arial" w:hAnsi="Arial" w:cs="Arial"/>
          <w:b/>
          <w:sz w:val="20"/>
          <w:szCs w:val="20"/>
        </w:rPr>
        <w:t>1</w:t>
      </w:r>
      <w:r w:rsidR="00637718">
        <w:rPr>
          <w:rFonts w:ascii="Arial" w:hAnsi="Arial" w:cs="Arial"/>
          <w:b/>
          <w:sz w:val="20"/>
          <w:szCs w:val="20"/>
        </w:rPr>
        <w:t>8</w:t>
      </w:r>
      <w:r w:rsidR="004377A8">
        <w:rPr>
          <w:rFonts w:ascii="Arial" w:hAnsi="Arial" w:cs="Arial"/>
          <w:b/>
          <w:sz w:val="20"/>
          <w:szCs w:val="20"/>
        </w:rPr>
        <w:t>.05.201</w:t>
      </w:r>
      <w:r w:rsidR="00637718">
        <w:rPr>
          <w:rFonts w:ascii="Arial" w:hAnsi="Arial" w:cs="Arial"/>
          <w:b/>
          <w:sz w:val="20"/>
          <w:szCs w:val="20"/>
        </w:rPr>
        <w:t>9</w:t>
      </w:r>
      <w:r w:rsidRPr="00277ACC">
        <w:rPr>
          <w:rFonts w:ascii="Arial" w:hAnsi="Arial" w:cs="Arial"/>
          <w:sz w:val="20"/>
          <w:szCs w:val="20"/>
        </w:rPr>
        <w:t>. godine</w:t>
      </w:r>
      <w:r w:rsidRPr="00277ACC">
        <w:rPr>
          <w:rFonts w:ascii="Arial" w:hAnsi="Arial" w:cs="Arial"/>
          <w:color w:val="000000"/>
          <w:sz w:val="20"/>
          <w:szCs w:val="20"/>
        </w:rPr>
        <w:t xml:space="preserve"> (subota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 xml:space="preserve">) u krugu vatrogasnog doma </w:t>
      </w:r>
      <w:r w:rsidR="003C6BE7" w:rsidRPr="00277ACC">
        <w:rPr>
          <w:rFonts w:ascii="Arial" w:hAnsi="Arial" w:cs="Arial"/>
          <w:b/>
          <w:color w:val="000000"/>
          <w:sz w:val="20"/>
          <w:szCs w:val="20"/>
        </w:rPr>
        <w:t>DVD-a „Mladost“</w:t>
      </w:r>
      <w:r w:rsidRPr="00277ACC">
        <w:rPr>
          <w:rFonts w:ascii="Arial" w:hAnsi="Arial" w:cs="Arial"/>
          <w:b/>
          <w:color w:val="000000"/>
          <w:sz w:val="20"/>
          <w:szCs w:val="20"/>
        </w:rPr>
        <w:t>.</w:t>
      </w:r>
      <w:r w:rsidR="00277ACC" w:rsidRPr="00277AC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E3FDC" w:rsidRPr="00277ACC" w:rsidRDefault="007E3FDC" w:rsidP="00063EC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3FDC" w:rsidRPr="00277ACC" w:rsidRDefault="00FC418B" w:rsidP="00063ECD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 xml:space="preserve">Natjecanje vatrogasnih grupa je natjecanje u savladavanju prepreka uz uporabu osnovnih operativno-taktičkih radnji i postupaka sukladno Pravilniku o natjecanju vatrogasnih grupa. Na natjecanju mogu nastupiti svi vatrogasci, dobrovoljni i profesionalni, u kategorijama </w:t>
      </w:r>
      <w:r w:rsidR="00766487">
        <w:rPr>
          <w:rFonts w:ascii="Arial" w:hAnsi="Arial" w:cs="Arial"/>
          <w:color w:val="000000"/>
          <w:sz w:val="20"/>
          <w:szCs w:val="20"/>
        </w:rPr>
        <w:t xml:space="preserve">i klasama, </w:t>
      </w:r>
      <w:r w:rsidRPr="00277ACC">
        <w:rPr>
          <w:rFonts w:ascii="Arial" w:hAnsi="Arial" w:cs="Arial"/>
          <w:color w:val="000000"/>
          <w:sz w:val="20"/>
          <w:szCs w:val="20"/>
        </w:rPr>
        <w:t>kako</w:t>
      </w:r>
      <w:r w:rsidR="00766487">
        <w:rPr>
          <w:rFonts w:ascii="Arial" w:hAnsi="Arial" w:cs="Arial"/>
          <w:color w:val="000000"/>
          <w:sz w:val="20"/>
          <w:szCs w:val="20"/>
        </w:rPr>
        <w:t xml:space="preserve"> je </w:t>
      </w:r>
      <w:r w:rsidRPr="00277ACC">
        <w:rPr>
          <w:rFonts w:ascii="Arial" w:hAnsi="Arial" w:cs="Arial"/>
          <w:color w:val="000000"/>
          <w:sz w:val="20"/>
          <w:szCs w:val="20"/>
        </w:rPr>
        <w:t xml:space="preserve"> navedeno u Pravilniku.</w:t>
      </w:r>
      <w:r w:rsidR="000C131F" w:rsidRPr="00277ACC">
        <w:rPr>
          <w:rFonts w:ascii="Arial" w:hAnsi="Arial" w:cs="Arial"/>
          <w:color w:val="000000"/>
          <w:sz w:val="20"/>
          <w:szCs w:val="20"/>
        </w:rPr>
        <w:t xml:space="preserve"> Svaka ekipa mora doći sa vlastitom osobnom opremom</w:t>
      </w:r>
      <w:r w:rsidR="0006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C131F" w:rsidRPr="00277ACC">
        <w:rPr>
          <w:rFonts w:ascii="Arial" w:hAnsi="Arial" w:cs="Arial"/>
          <w:color w:val="000000"/>
          <w:sz w:val="20"/>
          <w:szCs w:val="20"/>
        </w:rPr>
        <w:t xml:space="preserve">( </w:t>
      </w:r>
      <w:r w:rsidR="000C131F" w:rsidRPr="00277ACC">
        <w:rPr>
          <w:rFonts w:ascii="Arial" w:hAnsi="Arial" w:cs="Arial"/>
          <w:b/>
          <w:color w:val="000000"/>
          <w:sz w:val="20"/>
          <w:szCs w:val="20"/>
        </w:rPr>
        <w:t xml:space="preserve">vatrogasno odijelo, čizme, kaciga, rukavice , </w:t>
      </w:r>
      <w:r w:rsidR="00277ACC" w:rsidRPr="00277ACC">
        <w:rPr>
          <w:rFonts w:ascii="Arial" w:hAnsi="Arial" w:cs="Arial"/>
          <w:b/>
          <w:color w:val="000000"/>
          <w:sz w:val="20"/>
          <w:szCs w:val="20"/>
        </w:rPr>
        <w:t>izolacijski aparat, alpinistički pojas).</w:t>
      </w:r>
      <w:r w:rsidR="007664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66487" w:rsidRPr="00766487">
        <w:rPr>
          <w:rFonts w:ascii="Arial" w:hAnsi="Arial" w:cs="Arial"/>
          <w:color w:val="000000"/>
          <w:sz w:val="20"/>
          <w:szCs w:val="20"/>
        </w:rPr>
        <w:t xml:space="preserve">Natjecatelji su sa sobom dužni ponijeti osobnu iskaznicu </w:t>
      </w:r>
      <w:r w:rsidR="00766487">
        <w:rPr>
          <w:rFonts w:ascii="Arial" w:hAnsi="Arial" w:cs="Arial"/>
          <w:color w:val="000000"/>
          <w:sz w:val="20"/>
          <w:szCs w:val="20"/>
        </w:rPr>
        <w:t>ili vatrogasnu iskaznicu.</w:t>
      </w:r>
    </w:p>
    <w:p w:rsidR="00734376" w:rsidRDefault="0073437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3FDC" w:rsidRPr="00277ACC" w:rsidRDefault="00473254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</w:t>
      </w:r>
      <w:r w:rsidR="004060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400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771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9A58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53F64">
        <w:rPr>
          <w:rFonts w:ascii="Arial" w:hAnsi="Arial" w:cs="Arial"/>
          <w:b/>
          <w:bCs/>
          <w:color w:val="000000"/>
          <w:sz w:val="20"/>
          <w:szCs w:val="20"/>
        </w:rPr>
        <w:t xml:space="preserve">  N</w:t>
      </w:r>
      <w:r w:rsidR="00C56F4A">
        <w:rPr>
          <w:rFonts w:ascii="Arial" w:hAnsi="Arial" w:cs="Arial"/>
          <w:b/>
          <w:bCs/>
          <w:color w:val="000000"/>
          <w:sz w:val="20"/>
          <w:szCs w:val="20"/>
        </w:rPr>
        <w:t>atjecanja</w:t>
      </w:r>
      <w:r w:rsidR="003C6BE7" w:rsidRPr="00277ACC">
        <w:rPr>
          <w:rFonts w:ascii="Arial" w:hAnsi="Arial" w:cs="Arial"/>
          <w:b/>
          <w:bCs/>
          <w:color w:val="000000"/>
          <w:sz w:val="20"/>
          <w:szCs w:val="20"/>
        </w:rPr>
        <w:t xml:space="preserve"> vatrogasnih grupa – </w:t>
      </w:r>
      <w:proofErr w:type="spellStart"/>
      <w:r w:rsidR="003C6BE7" w:rsidRPr="00277ACC">
        <w:rPr>
          <w:rFonts w:ascii="Arial" w:hAnsi="Arial" w:cs="Arial"/>
          <w:b/>
          <w:bCs/>
          <w:color w:val="000000"/>
          <w:sz w:val="20"/>
          <w:szCs w:val="20"/>
        </w:rPr>
        <w:t>fire</w:t>
      </w:r>
      <w:proofErr w:type="spellEnd"/>
      <w:r w:rsidR="003C6BE7" w:rsidRPr="00277A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3C6BE7" w:rsidRPr="00277ACC">
        <w:rPr>
          <w:rFonts w:ascii="Arial" w:hAnsi="Arial" w:cs="Arial"/>
          <w:b/>
          <w:bCs/>
          <w:color w:val="000000"/>
          <w:sz w:val="20"/>
          <w:szCs w:val="20"/>
        </w:rPr>
        <w:t>combat</w:t>
      </w:r>
      <w:proofErr w:type="spellEnd"/>
      <w:r w:rsidR="003C6BE7" w:rsidRPr="00277ACC">
        <w:rPr>
          <w:rFonts w:ascii="Arial" w:hAnsi="Arial" w:cs="Arial"/>
          <w:b/>
          <w:bCs/>
          <w:color w:val="000000"/>
          <w:sz w:val="20"/>
          <w:szCs w:val="20"/>
        </w:rPr>
        <w:t xml:space="preserve"> „Vatrena Mladost“</w:t>
      </w:r>
    </w:p>
    <w:p w:rsidR="007E3FDC" w:rsidRPr="00277ACC" w:rsidRDefault="007E3FDC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3FDC" w:rsidRPr="00277ACC" w:rsidRDefault="004377A8">
      <w:pPr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>:00</w:t>
      </w:r>
      <w:r w:rsidR="00C56F4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>-</w:t>
      </w:r>
      <w:r w:rsidR="00C56F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 xml:space="preserve">:45 </w:t>
      </w:r>
      <w:r w:rsidR="00EE137F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>Prijava i prozivka ekipa</w:t>
      </w:r>
    </w:p>
    <w:p w:rsidR="007E3FDC" w:rsidRPr="00277ACC" w:rsidRDefault="004377A8">
      <w:pPr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>:45</w:t>
      </w:r>
      <w:r w:rsidR="00C56F4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>-</w:t>
      </w:r>
      <w:r w:rsidR="00C56F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>:00</w:t>
      </w:r>
      <w:r w:rsidR="00EE137F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 xml:space="preserve"> </w:t>
      </w:r>
      <w:r w:rsidR="0040609C">
        <w:rPr>
          <w:rFonts w:ascii="Arial" w:hAnsi="Arial" w:cs="Arial"/>
          <w:color w:val="000000"/>
          <w:sz w:val="20"/>
          <w:szCs w:val="20"/>
        </w:rPr>
        <w:t>Otvaranje natjecanja</w:t>
      </w:r>
    </w:p>
    <w:p w:rsidR="00810C40" w:rsidRPr="00810C40" w:rsidRDefault="004377A8" w:rsidP="00810C40">
      <w:pPr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 xml:space="preserve">:00 </w:t>
      </w:r>
      <w:r w:rsidR="00EE137F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C56F4A">
        <w:rPr>
          <w:rFonts w:ascii="Arial" w:hAnsi="Arial" w:cs="Arial"/>
          <w:color w:val="000000"/>
          <w:sz w:val="20"/>
          <w:szCs w:val="20"/>
        </w:rPr>
        <w:t xml:space="preserve">  </w:t>
      </w:r>
      <w:r w:rsidR="00EE137F">
        <w:rPr>
          <w:rFonts w:ascii="Arial" w:hAnsi="Arial" w:cs="Arial"/>
          <w:color w:val="000000"/>
          <w:sz w:val="20"/>
          <w:szCs w:val="20"/>
        </w:rPr>
        <w:t xml:space="preserve"> </w:t>
      </w:r>
      <w:r w:rsidR="00810C40">
        <w:rPr>
          <w:rFonts w:ascii="Arial" w:hAnsi="Arial" w:cs="Arial"/>
          <w:color w:val="000000"/>
          <w:sz w:val="20"/>
          <w:szCs w:val="20"/>
        </w:rPr>
        <w:t>Početak natjecanja</w:t>
      </w:r>
    </w:p>
    <w:p w:rsidR="003C6BE7" w:rsidRDefault="00473254">
      <w:pPr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20:00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>Podjela nagrada i priznanja</w:t>
      </w:r>
    </w:p>
    <w:p w:rsidR="00810C40" w:rsidRPr="00277ACC" w:rsidRDefault="00810C40">
      <w:pPr>
        <w:numPr>
          <w:ilvl w:val="0"/>
          <w:numId w:val="6"/>
        </w:num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20:30- 00:00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Vatrogasna zabava uz bend uživo</w:t>
      </w:r>
    </w:p>
    <w:p w:rsidR="00734376" w:rsidRDefault="00734376" w:rsidP="00FD6C5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131F" w:rsidRPr="00277ACC" w:rsidRDefault="00FC418B" w:rsidP="004377A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>Molimo sve sudionik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 xml:space="preserve">e natjecanja da najkasnije do </w:t>
      </w:r>
      <w:r w:rsidR="00810C40">
        <w:rPr>
          <w:rFonts w:ascii="Arial" w:hAnsi="Arial" w:cs="Arial"/>
          <w:b/>
          <w:color w:val="FF0000"/>
          <w:sz w:val="20"/>
          <w:szCs w:val="20"/>
        </w:rPr>
        <w:t>16</w:t>
      </w:r>
      <w:r w:rsidR="003C6BE7" w:rsidRPr="00277ACC">
        <w:rPr>
          <w:rFonts w:ascii="Arial" w:hAnsi="Arial" w:cs="Arial"/>
          <w:b/>
          <w:color w:val="FF0000"/>
          <w:sz w:val="20"/>
          <w:szCs w:val="20"/>
        </w:rPr>
        <w:t>.05. 201</w:t>
      </w:r>
      <w:r w:rsidR="00637718">
        <w:rPr>
          <w:rFonts w:ascii="Arial" w:hAnsi="Arial" w:cs="Arial"/>
          <w:b/>
          <w:color w:val="FF0000"/>
          <w:sz w:val="20"/>
          <w:szCs w:val="20"/>
        </w:rPr>
        <w:t>9</w:t>
      </w:r>
      <w:r w:rsidRPr="00277ACC">
        <w:rPr>
          <w:rFonts w:ascii="Arial" w:hAnsi="Arial" w:cs="Arial"/>
          <w:color w:val="000000"/>
          <w:sz w:val="20"/>
          <w:szCs w:val="20"/>
        </w:rPr>
        <w:t>. godine svoje ovje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 xml:space="preserve">rene prijave dostave na e-mail </w:t>
      </w:r>
      <w:hyperlink r:id="rId10" w:history="1">
        <w:r w:rsidR="00473254" w:rsidRPr="00E304E2">
          <w:rPr>
            <w:rStyle w:val="Hiperveza"/>
            <w:rFonts w:ascii="Arial" w:hAnsi="Arial" w:cs="Arial"/>
            <w:b/>
            <w:sz w:val="20"/>
            <w:szCs w:val="20"/>
          </w:rPr>
          <w:t>nenad.bonacin@dvd-mladost.hr</w:t>
        </w:r>
      </w:hyperlink>
      <w:r w:rsidR="0047325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3254" w:rsidRPr="00473254">
        <w:rPr>
          <w:rFonts w:ascii="Arial" w:hAnsi="Arial" w:cs="Arial"/>
          <w:b/>
          <w:sz w:val="20"/>
          <w:szCs w:val="20"/>
        </w:rPr>
        <w:t xml:space="preserve">. </w:t>
      </w:r>
      <w:r w:rsidRPr="00277ACC">
        <w:rPr>
          <w:rFonts w:ascii="Arial" w:hAnsi="Arial" w:cs="Arial"/>
          <w:color w:val="000000"/>
          <w:sz w:val="20"/>
          <w:szCs w:val="20"/>
        </w:rPr>
        <w:t xml:space="preserve"> Za sve ostalo m</w:t>
      </w:r>
      <w:r w:rsidR="003C6BE7" w:rsidRPr="00277ACC">
        <w:rPr>
          <w:rFonts w:ascii="Arial" w:hAnsi="Arial" w:cs="Arial"/>
          <w:color w:val="000000"/>
          <w:sz w:val="20"/>
          <w:szCs w:val="20"/>
        </w:rPr>
        <w:t xml:space="preserve">ožete kontaktirati voditelja natjecanja </w:t>
      </w:r>
      <w:r w:rsidR="003C6BE7" w:rsidRPr="00277ACC">
        <w:rPr>
          <w:rFonts w:ascii="Arial" w:hAnsi="Arial" w:cs="Arial"/>
          <w:b/>
          <w:color w:val="000000"/>
          <w:sz w:val="20"/>
          <w:szCs w:val="20"/>
        </w:rPr>
        <w:t>Nenad</w:t>
      </w:r>
      <w:r w:rsidR="000C131F" w:rsidRPr="00277ACC">
        <w:rPr>
          <w:rFonts w:ascii="Arial" w:hAnsi="Arial" w:cs="Arial"/>
          <w:b/>
          <w:color w:val="000000"/>
          <w:sz w:val="20"/>
          <w:szCs w:val="20"/>
        </w:rPr>
        <w:t>a</w:t>
      </w:r>
      <w:r w:rsidR="003C6BE7" w:rsidRPr="00277A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C6BE7" w:rsidRPr="00277ACC">
        <w:rPr>
          <w:rFonts w:ascii="Arial" w:hAnsi="Arial" w:cs="Arial"/>
          <w:b/>
          <w:color w:val="000000"/>
          <w:sz w:val="20"/>
          <w:szCs w:val="20"/>
        </w:rPr>
        <w:t>Bonacin</w:t>
      </w:r>
      <w:r w:rsidR="000C131F" w:rsidRPr="00277ACC">
        <w:rPr>
          <w:rFonts w:ascii="Arial" w:hAnsi="Arial" w:cs="Arial"/>
          <w:b/>
          <w:color w:val="000000"/>
          <w:sz w:val="20"/>
          <w:szCs w:val="20"/>
        </w:rPr>
        <w:t>a</w:t>
      </w:r>
      <w:proofErr w:type="spellEnd"/>
      <w:r w:rsidR="003C6BE7" w:rsidRPr="00277ACC">
        <w:rPr>
          <w:rFonts w:ascii="Arial" w:hAnsi="Arial" w:cs="Arial"/>
          <w:color w:val="000000"/>
          <w:sz w:val="20"/>
          <w:szCs w:val="20"/>
        </w:rPr>
        <w:t xml:space="preserve"> na broj mobit</w:t>
      </w:r>
      <w:r w:rsidR="00C56F4A">
        <w:rPr>
          <w:rFonts w:ascii="Arial" w:hAnsi="Arial" w:cs="Arial"/>
          <w:color w:val="000000"/>
          <w:sz w:val="20"/>
          <w:szCs w:val="20"/>
        </w:rPr>
        <w:t>ela 091 260 2265 (</w:t>
      </w:r>
      <w:proofErr w:type="spellStart"/>
      <w:r w:rsidR="00C56F4A">
        <w:rPr>
          <w:rFonts w:ascii="Arial" w:hAnsi="Arial" w:cs="Arial"/>
          <w:color w:val="000000"/>
          <w:sz w:val="20"/>
          <w:szCs w:val="20"/>
        </w:rPr>
        <w:t>vpn</w:t>
      </w:r>
      <w:proofErr w:type="spellEnd"/>
      <w:r w:rsidR="00C56F4A">
        <w:rPr>
          <w:rFonts w:ascii="Arial" w:hAnsi="Arial" w:cs="Arial"/>
          <w:color w:val="000000"/>
          <w:sz w:val="20"/>
          <w:szCs w:val="20"/>
        </w:rPr>
        <w:t xml:space="preserve"> 21265</w:t>
      </w:r>
      <w:r w:rsidR="004377A8">
        <w:rPr>
          <w:rFonts w:ascii="Arial" w:hAnsi="Arial" w:cs="Arial"/>
          <w:color w:val="000000"/>
          <w:sz w:val="20"/>
          <w:szCs w:val="20"/>
        </w:rPr>
        <w:t>).</w:t>
      </w:r>
    </w:p>
    <w:p w:rsidR="000C131F" w:rsidRPr="00277ACC" w:rsidRDefault="000C131F" w:rsidP="001C3D7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 xml:space="preserve">Kotizacija za natjecanje iznosi </w:t>
      </w:r>
      <w:r w:rsidR="00766487">
        <w:rPr>
          <w:rFonts w:ascii="Arial" w:hAnsi="Arial" w:cs="Arial"/>
          <w:b/>
          <w:color w:val="FF0000"/>
          <w:sz w:val="20"/>
          <w:szCs w:val="20"/>
        </w:rPr>
        <w:t>150</w:t>
      </w:r>
      <w:r w:rsidRPr="00A64F89">
        <w:rPr>
          <w:rFonts w:ascii="Arial" w:hAnsi="Arial" w:cs="Arial"/>
          <w:b/>
          <w:color w:val="FF0000"/>
          <w:sz w:val="20"/>
          <w:szCs w:val="20"/>
        </w:rPr>
        <w:t>,00</w:t>
      </w:r>
      <w:r w:rsidRPr="00277ACC">
        <w:rPr>
          <w:rFonts w:ascii="Arial" w:hAnsi="Arial" w:cs="Arial"/>
          <w:color w:val="000000"/>
          <w:sz w:val="20"/>
          <w:szCs w:val="20"/>
        </w:rPr>
        <w:t xml:space="preserve"> kuna </w:t>
      </w:r>
      <w:r w:rsidR="00EE137F">
        <w:rPr>
          <w:rFonts w:ascii="Arial" w:hAnsi="Arial" w:cs="Arial"/>
          <w:color w:val="000000"/>
          <w:sz w:val="20"/>
          <w:szCs w:val="20"/>
        </w:rPr>
        <w:t>.</w:t>
      </w:r>
      <w:r w:rsidR="00473254">
        <w:rPr>
          <w:rFonts w:ascii="Arial" w:hAnsi="Arial" w:cs="Arial"/>
          <w:color w:val="000000"/>
          <w:sz w:val="20"/>
          <w:szCs w:val="20"/>
        </w:rPr>
        <w:t xml:space="preserve"> Organizator je osigurao večeru</w:t>
      </w:r>
      <w:r w:rsidR="00766487">
        <w:rPr>
          <w:rFonts w:ascii="Arial" w:hAnsi="Arial" w:cs="Arial"/>
          <w:color w:val="000000"/>
          <w:sz w:val="20"/>
          <w:szCs w:val="20"/>
        </w:rPr>
        <w:t xml:space="preserve"> i piće</w:t>
      </w:r>
      <w:r w:rsidR="00C56F4A">
        <w:rPr>
          <w:rFonts w:ascii="Arial" w:hAnsi="Arial" w:cs="Arial"/>
          <w:color w:val="000000"/>
          <w:sz w:val="20"/>
          <w:szCs w:val="20"/>
        </w:rPr>
        <w:t xml:space="preserve"> za natjecatelje te prigodnu majicu.</w:t>
      </w:r>
      <w:r w:rsidR="00EE137F">
        <w:rPr>
          <w:rFonts w:ascii="Arial" w:hAnsi="Arial" w:cs="Arial"/>
          <w:color w:val="000000"/>
          <w:sz w:val="20"/>
          <w:szCs w:val="20"/>
        </w:rPr>
        <w:t xml:space="preserve"> Kotizacija se uplaćuje na naš IBAN broj : </w:t>
      </w:r>
      <w:bookmarkStart w:id="1" w:name="_Hlk7505992"/>
      <w:r w:rsidR="00EE137F" w:rsidRPr="00EE137F">
        <w:rPr>
          <w:rFonts w:ascii="Arial" w:hAnsi="Arial" w:cs="Arial"/>
          <w:bCs/>
          <w:iCs/>
          <w:color w:val="000000" w:themeColor="text1"/>
          <w:sz w:val="20"/>
          <w:szCs w:val="20"/>
        </w:rPr>
        <w:t>HR</w:t>
      </w:r>
      <w:r w:rsidR="008876B6">
        <w:rPr>
          <w:rFonts w:ascii="Arial" w:hAnsi="Arial" w:cs="Arial"/>
          <w:bCs/>
          <w:iCs/>
          <w:color w:val="000000" w:themeColor="text1"/>
          <w:sz w:val="20"/>
          <w:szCs w:val="20"/>
        </w:rPr>
        <w:t>26</w:t>
      </w:r>
      <w:r w:rsidR="00EE137F" w:rsidRPr="00EE137F">
        <w:rPr>
          <w:rFonts w:ascii="Arial" w:hAnsi="Arial" w:cs="Arial"/>
          <w:bCs/>
          <w:iCs/>
          <w:color w:val="000000" w:themeColor="text1"/>
          <w:sz w:val="20"/>
          <w:szCs w:val="20"/>
        </w:rPr>
        <w:t>2</w:t>
      </w:r>
      <w:r w:rsidR="008876B6">
        <w:rPr>
          <w:rFonts w:ascii="Arial" w:hAnsi="Arial" w:cs="Arial"/>
          <w:bCs/>
          <w:iCs/>
          <w:color w:val="000000" w:themeColor="text1"/>
          <w:sz w:val="20"/>
          <w:szCs w:val="20"/>
        </w:rPr>
        <w:t>407000</w:t>
      </w:r>
      <w:r w:rsidR="00EE137F" w:rsidRPr="00EE137F">
        <w:rPr>
          <w:rFonts w:ascii="Arial" w:hAnsi="Arial" w:cs="Arial"/>
          <w:bCs/>
          <w:iCs/>
          <w:color w:val="000000" w:themeColor="text1"/>
          <w:sz w:val="20"/>
          <w:szCs w:val="20"/>
        </w:rPr>
        <w:t>11005</w:t>
      </w:r>
      <w:r w:rsidR="008876B6">
        <w:rPr>
          <w:rFonts w:ascii="Arial" w:hAnsi="Arial" w:cs="Arial"/>
          <w:bCs/>
          <w:iCs/>
          <w:color w:val="000000" w:themeColor="text1"/>
          <w:sz w:val="20"/>
          <w:szCs w:val="20"/>
        </w:rPr>
        <w:t>78657</w:t>
      </w:r>
      <w:bookmarkEnd w:id="1"/>
      <w:r w:rsidR="004377A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sa pozivom na broj </w:t>
      </w:r>
      <w:r w:rsidR="009A588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HR00 </w:t>
      </w:r>
      <w:r w:rsidR="00810C40">
        <w:rPr>
          <w:rFonts w:ascii="Arial" w:hAnsi="Arial" w:cs="Arial"/>
          <w:bCs/>
          <w:iCs/>
          <w:color w:val="000000" w:themeColor="text1"/>
          <w:sz w:val="20"/>
          <w:szCs w:val="20"/>
        </w:rPr>
        <w:t>1</w:t>
      </w:r>
      <w:r w:rsidR="00637718">
        <w:rPr>
          <w:rFonts w:ascii="Arial" w:hAnsi="Arial" w:cs="Arial"/>
          <w:bCs/>
          <w:iCs/>
          <w:color w:val="000000" w:themeColor="text1"/>
          <w:sz w:val="20"/>
          <w:szCs w:val="20"/>
        </w:rPr>
        <w:t>8</w:t>
      </w:r>
      <w:r w:rsidR="00810C40">
        <w:rPr>
          <w:rFonts w:ascii="Arial" w:hAnsi="Arial" w:cs="Arial"/>
          <w:bCs/>
          <w:iCs/>
          <w:color w:val="000000" w:themeColor="text1"/>
          <w:sz w:val="20"/>
          <w:szCs w:val="20"/>
        </w:rPr>
        <w:t>05</w:t>
      </w:r>
      <w:r w:rsidR="00E12A08">
        <w:rPr>
          <w:rFonts w:ascii="Arial" w:hAnsi="Arial" w:cs="Arial"/>
          <w:bCs/>
          <w:iCs/>
          <w:color w:val="000000" w:themeColor="text1"/>
          <w:sz w:val="20"/>
          <w:szCs w:val="20"/>
        </w:rPr>
        <w:t>201</w:t>
      </w:r>
      <w:r w:rsidR="00637718">
        <w:rPr>
          <w:rFonts w:ascii="Arial" w:hAnsi="Arial" w:cs="Arial"/>
          <w:bCs/>
          <w:iCs/>
          <w:color w:val="000000" w:themeColor="text1"/>
          <w:sz w:val="20"/>
          <w:szCs w:val="20"/>
        </w:rPr>
        <w:t>9</w:t>
      </w:r>
      <w:r w:rsidR="0076648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9A588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uz napomenu </w:t>
      </w:r>
      <w:r w:rsidR="00EE137F">
        <w:rPr>
          <w:rFonts w:ascii="Arial" w:hAnsi="Arial" w:cs="Arial"/>
          <w:bCs/>
          <w:iCs/>
          <w:color w:val="000000" w:themeColor="text1"/>
          <w:sz w:val="20"/>
          <w:szCs w:val="20"/>
        </w:rPr>
        <w:t>KOTIZACIJA,  a uplaćuje se do roka prijave na natjecanje.</w:t>
      </w:r>
    </w:p>
    <w:p w:rsidR="00734376" w:rsidRDefault="00734376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E3FDC" w:rsidRPr="00734376" w:rsidRDefault="00FC418B" w:rsidP="00C60220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 xml:space="preserve">Pozivamo Vas da svojim sudjelovanjem na natjecanju uveličate </w:t>
      </w:r>
      <w:r w:rsidR="0063771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EE137F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0609C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0C131F" w:rsidRPr="00EE137F">
        <w:rPr>
          <w:rFonts w:ascii="Arial" w:hAnsi="Arial" w:cs="Arial"/>
          <w:b/>
          <w:bCs/>
          <w:color w:val="000000"/>
          <w:sz w:val="20"/>
          <w:szCs w:val="20"/>
        </w:rPr>
        <w:t xml:space="preserve">atjecanje vatrogasnih grupa – </w:t>
      </w:r>
      <w:proofErr w:type="spellStart"/>
      <w:r w:rsidR="000C131F" w:rsidRPr="00EE137F">
        <w:rPr>
          <w:rFonts w:ascii="Arial" w:hAnsi="Arial" w:cs="Arial"/>
          <w:b/>
          <w:bCs/>
          <w:color w:val="000000"/>
          <w:sz w:val="20"/>
          <w:szCs w:val="20"/>
        </w:rPr>
        <w:t>fire</w:t>
      </w:r>
      <w:proofErr w:type="spellEnd"/>
      <w:r w:rsidR="000C131F" w:rsidRPr="00EE13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0C131F" w:rsidRPr="00EE137F">
        <w:rPr>
          <w:rFonts w:ascii="Arial" w:hAnsi="Arial" w:cs="Arial"/>
          <w:b/>
          <w:bCs/>
          <w:color w:val="000000"/>
          <w:sz w:val="20"/>
          <w:szCs w:val="20"/>
        </w:rPr>
        <w:t>combat</w:t>
      </w:r>
      <w:proofErr w:type="spellEnd"/>
      <w:r w:rsidR="000C131F" w:rsidRPr="00EE137F">
        <w:rPr>
          <w:rFonts w:ascii="Arial" w:hAnsi="Arial" w:cs="Arial"/>
          <w:b/>
          <w:bCs/>
          <w:color w:val="000000"/>
          <w:sz w:val="20"/>
          <w:szCs w:val="20"/>
        </w:rPr>
        <w:t xml:space="preserve"> „Vatrena Mladost“</w:t>
      </w:r>
      <w:r w:rsidR="00EE137F" w:rsidRPr="00EE137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34376" w:rsidRDefault="0073437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376" w:rsidRDefault="00734376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3FDC" w:rsidRPr="00277ACC" w:rsidRDefault="00FC418B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b/>
          <w:bCs/>
          <w:color w:val="000000"/>
          <w:sz w:val="20"/>
          <w:szCs w:val="20"/>
        </w:rPr>
        <w:t>Napomene:</w:t>
      </w:r>
    </w:p>
    <w:p w:rsidR="007E3FDC" w:rsidRPr="00277ACC" w:rsidRDefault="000C131F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>-  o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>rganizator zadržava pravo da za</w:t>
      </w:r>
      <w:r w:rsidRPr="00277ACC">
        <w:rPr>
          <w:rFonts w:ascii="Arial" w:hAnsi="Arial" w:cs="Arial"/>
          <w:color w:val="000000"/>
          <w:sz w:val="20"/>
          <w:szCs w:val="20"/>
        </w:rPr>
        <w:t>ključi prijave</w:t>
      </w:r>
      <w:r w:rsidR="00972384">
        <w:rPr>
          <w:rFonts w:ascii="Arial" w:hAnsi="Arial" w:cs="Arial"/>
          <w:color w:val="000000"/>
          <w:sz w:val="20"/>
          <w:szCs w:val="20"/>
        </w:rPr>
        <w:t>,</w:t>
      </w:r>
      <w:r w:rsidRPr="00277ACC">
        <w:rPr>
          <w:rFonts w:ascii="Arial" w:hAnsi="Arial" w:cs="Arial"/>
          <w:color w:val="000000"/>
          <w:sz w:val="20"/>
          <w:szCs w:val="20"/>
        </w:rPr>
        <w:t xml:space="preserve"> po prijavljenih 5</w:t>
      </w:r>
      <w:r w:rsidR="00FC418B" w:rsidRPr="00277ACC">
        <w:rPr>
          <w:rFonts w:ascii="Arial" w:hAnsi="Arial" w:cs="Arial"/>
          <w:color w:val="000000"/>
          <w:sz w:val="20"/>
          <w:szCs w:val="20"/>
        </w:rPr>
        <w:t>0 ekipa.</w:t>
      </w:r>
    </w:p>
    <w:p w:rsidR="007E3FDC" w:rsidRPr="00277ACC" w:rsidRDefault="000C131F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>-  obrazac za prijavu i pravilnici o natjecanju</w:t>
      </w:r>
      <w:r w:rsidR="00810C40">
        <w:rPr>
          <w:rFonts w:ascii="Arial" w:hAnsi="Arial" w:cs="Arial"/>
          <w:color w:val="000000"/>
          <w:sz w:val="20"/>
          <w:szCs w:val="20"/>
        </w:rPr>
        <w:t>,</w:t>
      </w:r>
      <w:r w:rsidRPr="00277ACC">
        <w:rPr>
          <w:rFonts w:ascii="Arial" w:hAnsi="Arial" w:cs="Arial"/>
          <w:color w:val="000000"/>
          <w:sz w:val="20"/>
          <w:szCs w:val="20"/>
        </w:rPr>
        <w:t xml:space="preserve"> u prilogu raspisa natjecanja</w:t>
      </w:r>
    </w:p>
    <w:p w:rsidR="007E3FDC" w:rsidRPr="00277ACC" w:rsidRDefault="000C131F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277ACC">
        <w:rPr>
          <w:rFonts w:ascii="Arial" w:hAnsi="Arial" w:cs="Arial"/>
          <w:color w:val="000000"/>
          <w:sz w:val="20"/>
          <w:szCs w:val="20"/>
        </w:rPr>
        <w:t>-  molimo ekipe da ovjerene prijavnice donesu na natjecanje</w:t>
      </w:r>
    </w:p>
    <w:p w:rsidR="00277ACC" w:rsidRPr="00277ACC" w:rsidRDefault="00277ACC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34376" w:rsidRDefault="00734376" w:rsidP="00734376">
      <w:pPr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734376" w:rsidRDefault="00734376" w:rsidP="00734376">
      <w:pPr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7E3FDC" w:rsidRPr="00371377" w:rsidRDefault="00734376" w:rsidP="00734376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Organizacijski odbor</w:t>
      </w:r>
      <w:r w:rsidR="000C131F" w:rsidRPr="00277ACC">
        <w:rPr>
          <w:rFonts w:ascii="Arial" w:hAnsi="Arial" w:cs="Arial"/>
          <w:color w:val="000000"/>
          <w:sz w:val="20"/>
          <w:szCs w:val="20"/>
        </w:rPr>
        <w:tab/>
      </w:r>
      <w:r w:rsidR="000C131F" w:rsidRPr="00277ACC">
        <w:rPr>
          <w:rFonts w:ascii="Arial" w:hAnsi="Arial" w:cs="Arial"/>
          <w:color w:val="000000"/>
          <w:sz w:val="20"/>
          <w:szCs w:val="20"/>
        </w:rPr>
        <w:tab/>
      </w:r>
      <w:r w:rsidR="000C131F" w:rsidRPr="00277ACC">
        <w:rPr>
          <w:rFonts w:ascii="Arial" w:hAnsi="Arial" w:cs="Arial"/>
          <w:color w:val="000000"/>
          <w:sz w:val="20"/>
          <w:szCs w:val="20"/>
        </w:rPr>
        <w:tab/>
      </w:r>
      <w:r w:rsidR="000C131F" w:rsidRPr="00277ACC">
        <w:rPr>
          <w:rFonts w:ascii="Arial" w:hAnsi="Arial" w:cs="Arial"/>
          <w:color w:val="000000"/>
          <w:sz w:val="20"/>
          <w:szCs w:val="20"/>
        </w:rPr>
        <w:tab/>
      </w:r>
      <w:r w:rsidR="000C131F" w:rsidRPr="00277ACC">
        <w:rPr>
          <w:rFonts w:ascii="Arial" w:hAnsi="Arial" w:cs="Arial"/>
          <w:color w:val="000000"/>
          <w:sz w:val="20"/>
          <w:szCs w:val="20"/>
        </w:rPr>
        <w:tab/>
      </w:r>
      <w:r w:rsidR="000C131F" w:rsidRPr="00277ACC">
        <w:rPr>
          <w:rFonts w:ascii="Arial" w:hAnsi="Arial" w:cs="Arial"/>
          <w:color w:val="000000"/>
          <w:sz w:val="20"/>
          <w:szCs w:val="20"/>
        </w:rPr>
        <w:tab/>
      </w:r>
      <w:r w:rsidR="00371377">
        <w:rPr>
          <w:rFonts w:ascii="Arial" w:hAnsi="Arial" w:cs="Arial"/>
          <w:color w:val="000000"/>
          <w:sz w:val="20"/>
          <w:szCs w:val="20"/>
        </w:rPr>
        <w:tab/>
      </w:r>
      <w:r w:rsidR="00371377">
        <w:rPr>
          <w:rFonts w:ascii="Arial" w:hAnsi="Arial" w:cs="Arial"/>
          <w:color w:val="000000"/>
          <w:sz w:val="20"/>
          <w:szCs w:val="20"/>
        </w:rPr>
        <w:tab/>
      </w:r>
    </w:p>
    <w:p w:rsidR="004377A8" w:rsidRDefault="004377A8" w:rsidP="004377A8">
      <w:pPr>
        <w:shd w:val="clear" w:color="auto" w:fill="FFFFFF"/>
        <w:suppressAutoHyphens w:val="0"/>
        <w:spacing w:after="150"/>
        <w:jc w:val="center"/>
        <w:rPr>
          <w:rFonts w:ascii="Helvetica" w:hAnsi="Helvetica" w:cs="Helvetica"/>
          <w:color w:val="262626"/>
          <w:sz w:val="21"/>
          <w:szCs w:val="21"/>
          <w:lang w:eastAsia="hr-HR"/>
        </w:rPr>
      </w:pPr>
    </w:p>
    <w:p w:rsidR="004377A8" w:rsidRPr="004377A8" w:rsidRDefault="004377A8" w:rsidP="004377A8">
      <w:pPr>
        <w:shd w:val="clear" w:color="auto" w:fill="FFFFFF"/>
        <w:suppressAutoHyphens w:val="0"/>
        <w:spacing w:after="150"/>
        <w:rPr>
          <w:rFonts w:ascii="Helvetica" w:hAnsi="Helvetica" w:cs="Helvetica"/>
          <w:color w:val="262626"/>
          <w:sz w:val="21"/>
          <w:szCs w:val="21"/>
          <w:lang w:eastAsia="hr-HR"/>
        </w:rPr>
      </w:pPr>
    </w:p>
    <w:p w:rsidR="004377A8" w:rsidRDefault="004377A8">
      <w:pPr>
        <w:ind w:firstLine="708"/>
      </w:pPr>
    </w:p>
    <w:sectPr w:rsidR="004377A8" w:rsidSect="007E3FDC">
      <w:pgSz w:w="11906" w:h="16838"/>
      <w:pgMar w:top="1138" w:right="737" w:bottom="1138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66" w:rsidRDefault="009D0466">
      <w:r>
        <w:separator/>
      </w:r>
    </w:p>
  </w:endnote>
  <w:endnote w:type="continuationSeparator" w:id="0">
    <w:p w:rsidR="009D0466" w:rsidRDefault="009D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66" w:rsidRDefault="009D0466">
      <w:r>
        <w:separator/>
      </w:r>
    </w:p>
  </w:footnote>
  <w:footnote w:type="continuationSeparator" w:id="0">
    <w:p w:rsidR="009D0466" w:rsidRDefault="009D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Tablica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Grafikon %1. "/>
      <w:lvlJc w:val="left"/>
      <w:pPr>
        <w:tabs>
          <w:tab w:val="num" w:pos="2160"/>
        </w:tabs>
        <w:ind w:left="284" w:hanging="2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Grafikon %1. "/>
      <w:lvlJc w:val="left"/>
      <w:pPr>
        <w:tabs>
          <w:tab w:val="num" w:pos="1800"/>
        </w:tabs>
        <w:ind w:left="567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Slika %1. "/>
      <w:lvlJc w:val="left"/>
      <w:pPr>
        <w:tabs>
          <w:tab w:val="num" w:pos="1440"/>
        </w:tabs>
        <w:ind w:left="284" w:hanging="2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2970567C"/>
    <w:multiLevelType w:val="multilevel"/>
    <w:tmpl w:val="4D94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E7"/>
    <w:rsid w:val="000051E3"/>
    <w:rsid w:val="00063ECD"/>
    <w:rsid w:val="000B6B81"/>
    <w:rsid w:val="000C131F"/>
    <w:rsid w:val="0012321E"/>
    <w:rsid w:val="00126726"/>
    <w:rsid w:val="00151DFC"/>
    <w:rsid w:val="00155943"/>
    <w:rsid w:val="001C3D74"/>
    <w:rsid w:val="001E3FC3"/>
    <w:rsid w:val="00242D0F"/>
    <w:rsid w:val="00277ACC"/>
    <w:rsid w:val="002D7413"/>
    <w:rsid w:val="00312C4F"/>
    <w:rsid w:val="00371377"/>
    <w:rsid w:val="003C6BE7"/>
    <w:rsid w:val="0040609C"/>
    <w:rsid w:val="004377A8"/>
    <w:rsid w:val="00457A20"/>
    <w:rsid w:val="0046448B"/>
    <w:rsid w:val="00473254"/>
    <w:rsid w:val="00584968"/>
    <w:rsid w:val="00637718"/>
    <w:rsid w:val="0066535D"/>
    <w:rsid w:val="00734376"/>
    <w:rsid w:val="00735294"/>
    <w:rsid w:val="00740001"/>
    <w:rsid w:val="00740CC4"/>
    <w:rsid w:val="00753F64"/>
    <w:rsid w:val="00763855"/>
    <w:rsid w:val="00766487"/>
    <w:rsid w:val="007E3FDC"/>
    <w:rsid w:val="00810C40"/>
    <w:rsid w:val="008116AD"/>
    <w:rsid w:val="008876B6"/>
    <w:rsid w:val="008C4A13"/>
    <w:rsid w:val="00916023"/>
    <w:rsid w:val="00921AF6"/>
    <w:rsid w:val="00972384"/>
    <w:rsid w:val="00981929"/>
    <w:rsid w:val="009A5414"/>
    <w:rsid w:val="009A5888"/>
    <w:rsid w:val="009D0466"/>
    <w:rsid w:val="00A5179F"/>
    <w:rsid w:val="00A64F89"/>
    <w:rsid w:val="00B00635"/>
    <w:rsid w:val="00B13422"/>
    <w:rsid w:val="00B60E4F"/>
    <w:rsid w:val="00B71AF3"/>
    <w:rsid w:val="00B779B8"/>
    <w:rsid w:val="00BF2CBA"/>
    <w:rsid w:val="00C56F4A"/>
    <w:rsid w:val="00C60220"/>
    <w:rsid w:val="00CB33C9"/>
    <w:rsid w:val="00D07F56"/>
    <w:rsid w:val="00D23FB8"/>
    <w:rsid w:val="00D737E0"/>
    <w:rsid w:val="00DF387A"/>
    <w:rsid w:val="00E12A08"/>
    <w:rsid w:val="00EC7C67"/>
    <w:rsid w:val="00EE137F"/>
    <w:rsid w:val="00F21619"/>
    <w:rsid w:val="00F64972"/>
    <w:rsid w:val="00FC418B"/>
    <w:rsid w:val="00FD6C5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0AD1C"/>
  <w15:docId w15:val="{8F6171D8-80D4-458E-ACC0-8EA86246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DC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rsid w:val="007E3FDC"/>
    <w:pPr>
      <w:keepNext/>
      <w:tabs>
        <w:tab w:val="num" w:pos="567"/>
      </w:tabs>
      <w:spacing w:before="240" w:after="60"/>
      <w:ind w:left="567" w:hanging="567"/>
      <w:outlineLvl w:val="0"/>
    </w:pPr>
    <w:rPr>
      <w:rFonts w:ascii="Arial" w:hAnsi="Arial" w:cs="Arial"/>
      <w:b/>
      <w:caps/>
      <w:kern w:val="1"/>
      <w:szCs w:val="20"/>
      <w:lang w:val="en-US"/>
    </w:rPr>
  </w:style>
  <w:style w:type="paragraph" w:styleId="Naslov2">
    <w:name w:val="heading 2"/>
    <w:basedOn w:val="Normal"/>
    <w:next w:val="Normal"/>
    <w:qFormat/>
    <w:rsid w:val="007E3FDC"/>
    <w:pPr>
      <w:keepNext/>
      <w:tabs>
        <w:tab w:val="left" w:pos="3015"/>
      </w:tabs>
      <w:jc w:val="center"/>
      <w:outlineLvl w:val="1"/>
    </w:pPr>
    <w:rPr>
      <w:rFonts w:ascii="Arial" w:hAnsi="Arial" w:cs="Arial"/>
      <w:b/>
      <w:sz w:val="32"/>
      <w:szCs w:val="28"/>
    </w:rPr>
  </w:style>
  <w:style w:type="paragraph" w:styleId="Naslov3">
    <w:name w:val="heading 3"/>
    <w:basedOn w:val="Normal"/>
    <w:next w:val="Normal"/>
    <w:qFormat/>
    <w:rsid w:val="007E3FDC"/>
    <w:pPr>
      <w:keepNext/>
      <w:ind w:left="4248"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6z0">
    <w:name w:val="WW8Num6z0"/>
    <w:rsid w:val="007E3FDC"/>
    <w:rPr>
      <w:rFonts w:ascii="Arial" w:hAnsi="Arial" w:cs="Arial"/>
    </w:rPr>
  </w:style>
  <w:style w:type="character" w:customStyle="1" w:styleId="Absatz-Standardschriftart">
    <w:name w:val="Absatz-Standardschriftart"/>
    <w:rsid w:val="007E3FDC"/>
  </w:style>
  <w:style w:type="character" w:customStyle="1" w:styleId="WW8Num3z0">
    <w:name w:val="WW8Num3z0"/>
    <w:rsid w:val="007E3FD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E3FDC"/>
    <w:rPr>
      <w:rFonts w:ascii="Courier New" w:hAnsi="Courier New" w:cs="Courier New"/>
    </w:rPr>
  </w:style>
  <w:style w:type="character" w:customStyle="1" w:styleId="WW8Num3z2">
    <w:name w:val="WW8Num3z2"/>
    <w:rsid w:val="007E3FDC"/>
    <w:rPr>
      <w:rFonts w:ascii="Wingdings" w:hAnsi="Wingdings" w:cs="Wingdings"/>
    </w:rPr>
  </w:style>
  <w:style w:type="character" w:customStyle="1" w:styleId="WW8Num3z3">
    <w:name w:val="WW8Num3z3"/>
    <w:rsid w:val="007E3FDC"/>
    <w:rPr>
      <w:rFonts w:ascii="Symbol" w:hAnsi="Symbol" w:cs="Symbol"/>
    </w:rPr>
  </w:style>
  <w:style w:type="character" w:customStyle="1" w:styleId="WW8Num4z0">
    <w:name w:val="WW8Num4z0"/>
    <w:rsid w:val="007E3FDC"/>
    <w:rPr>
      <w:rFonts w:ascii="Symbol" w:hAnsi="Symbol" w:cs="Symbol"/>
    </w:rPr>
  </w:style>
  <w:style w:type="character" w:customStyle="1" w:styleId="WW8Num4z1">
    <w:name w:val="WW8Num4z1"/>
    <w:rsid w:val="007E3FDC"/>
    <w:rPr>
      <w:rFonts w:ascii="Courier New" w:hAnsi="Courier New" w:cs="Courier New"/>
    </w:rPr>
  </w:style>
  <w:style w:type="character" w:customStyle="1" w:styleId="WW8Num4z2">
    <w:name w:val="WW8Num4z2"/>
    <w:rsid w:val="007E3FDC"/>
    <w:rPr>
      <w:rFonts w:ascii="Wingdings" w:hAnsi="Wingdings" w:cs="Wingdings"/>
    </w:rPr>
  </w:style>
  <w:style w:type="character" w:customStyle="1" w:styleId="WW8Num5z0">
    <w:name w:val="WW8Num5z0"/>
    <w:rsid w:val="007E3FDC"/>
    <w:rPr>
      <w:rFonts w:ascii="Symbol" w:hAnsi="Symbol" w:cs="Symbol"/>
    </w:rPr>
  </w:style>
  <w:style w:type="character" w:customStyle="1" w:styleId="WW8Num7z0">
    <w:name w:val="WW8Num7z0"/>
    <w:rsid w:val="007E3FDC"/>
    <w:rPr>
      <w:rFonts w:ascii="Symbol" w:hAnsi="Symbol" w:cs="Symbol"/>
    </w:rPr>
  </w:style>
  <w:style w:type="character" w:customStyle="1" w:styleId="WW8Num10z0">
    <w:name w:val="WW8Num10z0"/>
    <w:rsid w:val="007E3FDC"/>
    <w:rPr>
      <w:rFonts w:ascii="Arial" w:eastAsia="Times New Roman" w:hAnsi="Arial" w:cs="Arial"/>
    </w:rPr>
  </w:style>
  <w:style w:type="character" w:customStyle="1" w:styleId="WW8Num10z1">
    <w:name w:val="WW8Num10z1"/>
    <w:rsid w:val="007E3FDC"/>
    <w:rPr>
      <w:rFonts w:ascii="Courier New" w:hAnsi="Courier New" w:cs="Courier New"/>
    </w:rPr>
  </w:style>
  <w:style w:type="character" w:customStyle="1" w:styleId="WW8Num10z2">
    <w:name w:val="WW8Num10z2"/>
    <w:rsid w:val="007E3FDC"/>
    <w:rPr>
      <w:rFonts w:ascii="Wingdings" w:hAnsi="Wingdings" w:cs="Wingdings"/>
    </w:rPr>
  </w:style>
  <w:style w:type="character" w:customStyle="1" w:styleId="WW8Num10z3">
    <w:name w:val="WW8Num10z3"/>
    <w:rsid w:val="007E3FDC"/>
    <w:rPr>
      <w:rFonts w:ascii="Symbol" w:hAnsi="Symbol" w:cs="Symbol"/>
    </w:rPr>
  </w:style>
  <w:style w:type="character" w:customStyle="1" w:styleId="WW8Num12z0">
    <w:name w:val="WW8Num12z0"/>
    <w:rsid w:val="007E3FDC"/>
    <w:rPr>
      <w:rFonts w:ascii="Symbol" w:hAnsi="Symbol" w:cs="Symbol"/>
    </w:rPr>
  </w:style>
  <w:style w:type="character" w:customStyle="1" w:styleId="WW8Num12z1">
    <w:name w:val="WW8Num12z1"/>
    <w:rsid w:val="007E3FDC"/>
    <w:rPr>
      <w:rFonts w:ascii="Courier New" w:hAnsi="Courier New" w:cs="Courier New"/>
    </w:rPr>
  </w:style>
  <w:style w:type="character" w:customStyle="1" w:styleId="WW8Num12z2">
    <w:name w:val="WW8Num12z2"/>
    <w:rsid w:val="007E3FDC"/>
    <w:rPr>
      <w:rFonts w:ascii="Wingdings" w:hAnsi="Wingdings" w:cs="Wingdings"/>
    </w:rPr>
  </w:style>
  <w:style w:type="character" w:customStyle="1" w:styleId="WW8Num13z0">
    <w:name w:val="WW8Num13z0"/>
    <w:rsid w:val="007E3FDC"/>
    <w:rPr>
      <w:rFonts w:ascii="Symbol" w:hAnsi="Symbol" w:cs="Symbol"/>
    </w:rPr>
  </w:style>
  <w:style w:type="character" w:customStyle="1" w:styleId="WW8Num13z1">
    <w:name w:val="WW8Num13z1"/>
    <w:rsid w:val="007E3FDC"/>
    <w:rPr>
      <w:rFonts w:ascii="Courier New" w:hAnsi="Courier New" w:cs="Courier New"/>
    </w:rPr>
  </w:style>
  <w:style w:type="character" w:customStyle="1" w:styleId="WW8Num13z2">
    <w:name w:val="WW8Num13z2"/>
    <w:rsid w:val="007E3FDC"/>
    <w:rPr>
      <w:rFonts w:ascii="Wingdings" w:hAnsi="Wingdings" w:cs="Wingdings"/>
    </w:rPr>
  </w:style>
  <w:style w:type="character" w:customStyle="1" w:styleId="Zadanifontodlomka1">
    <w:name w:val="Zadani font odlomka1"/>
    <w:rsid w:val="007E3FDC"/>
  </w:style>
  <w:style w:type="character" w:styleId="Brojstranice">
    <w:name w:val="page number"/>
    <w:basedOn w:val="Zadanifontodlomka1"/>
    <w:rsid w:val="007E3FDC"/>
  </w:style>
  <w:style w:type="character" w:styleId="Hiperveza">
    <w:name w:val="Hyperlink"/>
    <w:basedOn w:val="Zadanifontodlomka1"/>
    <w:rsid w:val="007E3FDC"/>
    <w:rPr>
      <w:color w:val="0000FF"/>
      <w:u w:val="single"/>
    </w:rPr>
  </w:style>
  <w:style w:type="paragraph" w:customStyle="1" w:styleId="Zaglavlje1">
    <w:name w:val="Zaglavlje1"/>
    <w:basedOn w:val="Normal"/>
    <w:next w:val="Tijeloteksta"/>
    <w:rsid w:val="007E3F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7E3FDC"/>
    <w:pPr>
      <w:spacing w:after="120"/>
    </w:pPr>
  </w:style>
  <w:style w:type="paragraph" w:styleId="Popis">
    <w:name w:val="List"/>
    <w:basedOn w:val="Tijeloteksta"/>
    <w:rsid w:val="007E3FDC"/>
    <w:rPr>
      <w:rFonts w:cs="Mangal"/>
    </w:rPr>
  </w:style>
  <w:style w:type="paragraph" w:styleId="Opisslike">
    <w:name w:val="caption"/>
    <w:basedOn w:val="Normal"/>
    <w:qFormat/>
    <w:rsid w:val="007E3FD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7E3FDC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sid w:val="007E3FDC"/>
    <w:rPr>
      <w:rFonts w:ascii="Tahoma" w:hAnsi="Tahoma" w:cs="Tahoma"/>
      <w:sz w:val="16"/>
      <w:szCs w:val="16"/>
    </w:rPr>
  </w:style>
  <w:style w:type="paragraph" w:customStyle="1" w:styleId="tablica">
    <w:name w:val="tablica"/>
    <w:basedOn w:val="Normal"/>
    <w:rsid w:val="007E3FDC"/>
    <w:pPr>
      <w:tabs>
        <w:tab w:val="left" w:pos="851"/>
        <w:tab w:val="num" w:pos="1800"/>
      </w:tabs>
      <w:ind w:left="360" w:hanging="360"/>
      <w:jc w:val="both"/>
    </w:pPr>
    <w:rPr>
      <w:rFonts w:ascii="Verdana" w:hAnsi="Verdana" w:cs="Verdana"/>
      <w:b/>
      <w:sz w:val="18"/>
      <w:szCs w:val="20"/>
    </w:rPr>
  </w:style>
  <w:style w:type="paragraph" w:customStyle="1" w:styleId="grafikon">
    <w:name w:val="grafikon"/>
    <w:basedOn w:val="Normal"/>
    <w:rsid w:val="007E3FDC"/>
    <w:pPr>
      <w:tabs>
        <w:tab w:val="left" w:pos="284"/>
        <w:tab w:val="num" w:pos="2160"/>
      </w:tabs>
      <w:ind w:left="284" w:hanging="284"/>
    </w:pPr>
    <w:rPr>
      <w:rFonts w:ascii="Verdana" w:hAnsi="Verdana" w:cs="Verdana"/>
      <w:b/>
      <w:sz w:val="18"/>
      <w:szCs w:val="20"/>
    </w:rPr>
  </w:style>
  <w:style w:type="paragraph" w:customStyle="1" w:styleId="slika">
    <w:name w:val="slika"/>
    <w:basedOn w:val="Normal"/>
    <w:rsid w:val="007E3FDC"/>
    <w:pPr>
      <w:tabs>
        <w:tab w:val="num" w:pos="1440"/>
      </w:tabs>
      <w:ind w:left="284" w:hanging="284"/>
    </w:pPr>
    <w:rPr>
      <w:rFonts w:ascii="Verdana" w:hAnsi="Verdana" w:cs="Verdana"/>
      <w:b/>
      <w:sz w:val="18"/>
      <w:szCs w:val="20"/>
    </w:rPr>
  </w:style>
  <w:style w:type="paragraph" w:customStyle="1" w:styleId="Grafikon0">
    <w:name w:val="Grafikon"/>
    <w:basedOn w:val="Normal"/>
    <w:rsid w:val="007E3FDC"/>
    <w:pPr>
      <w:tabs>
        <w:tab w:val="num" w:pos="1800"/>
      </w:tabs>
      <w:ind w:left="567" w:hanging="567"/>
    </w:pPr>
    <w:rPr>
      <w:rFonts w:ascii="Arial" w:hAnsi="Arial" w:cs="Arial"/>
      <w:sz w:val="22"/>
      <w:szCs w:val="20"/>
    </w:rPr>
  </w:style>
  <w:style w:type="paragraph" w:styleId="Zaglavlje">
    <w:name w:val="header"/>
    <w:basedOn w:val="Normal"/>
    <w:rsid w:val="007E3FD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Podnoje">
    <w:name w:val="footer"/>
    <w:basedOn w:val="Normal"/>
    <w:rsid w:val="007E3FD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Odlomakpopisa1">
    <w:name w:val="Odlomak popisa1"/>
    <w:basedOn w:val="Normal"/>
    <w:rsid w:val="007E3FDC"/>
    <w:pPr>
      <w:ind w:left="720"/>
      <w:contextualSpacing/>
    </w:pPr>
  </w:style>
  <w:style w:type="paragraph" w:customStyle="1" w:styleId="Sadrajokvira">
    <w:name w:val="Sadržaj okvira"/>
    <w:basedOn w:val="Tijeloteksta"/>
    <w:rsid w:val="007E3FDC"/>
  </w:style>
  <w:style w:type="paragraph" w:styleId="Naslov">
    <w:name w:val="Title"/>
    <w:basedOn w:val="Normal"/>
    <w:link w:val="NaslovChar"/>
    <w:qFormat/>
    <w:rsid w:val="00277ACC"/>
    <w:pPr>
      <w:suppressAutoHyphens w:val="0"/>
      <w:ind w:left="567"/>
      <w:jc w:val="center"/>
    </w:pPr>
    <w:rPr>
      <w:b/>
      <w:bCs/>
      <w:i/>
      <w:iCs/>
      <w:sz w:val="28"/>
      <w:szCs w:val="20"/>
      <w:lang w:val="de-DE" w:eastAsia="hr-HR"/>
    </w:rPr>
  </w:style>
  <w:style w:type="character" w:customStyle="1" w:styleId="NaslovChar">
    <w:name w:val="Naslov Char"/>
    <w:basedOn w:val="Zadanifontodlomka"/>
    <w:link w:val="Naslov"/>
    <w:rsid w:val="00277ACC"/>
    <w:rPr>
      <w:b/>
      <w:bCs/>
      <w:i/>
      <w:iCs/>
      <w:sz w:val="28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37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ost-dvd@st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nad.bonacin@dvd-mlado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d-mlados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PETAR</vt:lpstr>
    </vt:vector>
  </TitlesOfParts>
  <Company>Owner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PETAR</dc:title>
  <dc:creator>User</dc:creator>
  <cp:lastModifiedBy>DVD Mladost</cp:lastModifiedBy>
  <cp:revision>8</cp:revision>
  <cp:lastPrinted>2017-04-24T07:55:00Z</cp:lastPrinted>
  <dcterms:created xsi:type="dcterms:W3CDTF">2019-04-30T06:01:00Z</dcterms:created>
  <dcterms:modified xsi:type="dcterms:W3CDTF">2019-04-30T06:43:00Z</dcterms:modified>
</cp:coreProperties>
</file>